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4E17" w14:textId="42B9E690" w:rsidR="004C1DA9" w:rsidRPr="000C34FC" w:rsidRDefault="006B20FF" w:rsidP="006B20FF">
      <w:pPr>
        <w:pStyle w:val="Title"/>
        <w:spacing w:after="0"/>
        <w:jc w:val="center"/>
        <w:rPr>
          <w:rFonts w:asciiTheme="minorHAnsi" w:hAnsiTheme="minorHAnsi" w:cs="Times New Roman"/>
          <w:b w:val="0"/>
          <w:bCs/>
          <w:sz w:val="44"/>
          <w:szCs w:val="44"/>
        </w:rPr>
      </w:pPr>
      <w:bookmarkStart w:id="0" w:name="_Hlk163036155"/>
      <w:bookmarkStart w:id="1" w:name="_Hlk131061553"/>
      <w:bookmarkEnd w:id="0"/>
      <w:r w:rsidRPr="000C34FC">
        <w:rPr>
          <w:rFonts w:asciiTheme="minorHAnsi" w:hAnsiTheme="minorHAnsi" w:cs="Times New Roman"/>
          <w:b w:val="0"/>
          <w:bCs/>
          <w:sz w:val="44"/>
          <w:szCs w:val="44"/>
        </w:rPr>
        <w:t>Diana Mitler</w:t>
      </w:r>
    </w:p>
    <w:p w14:paraId="16D66981" w14:textId="0EE8895C" w:rsidR="00031E11" w:rsidRPr="00C64069" w:rsidRDefault="006B20FF" w:rsidP="006B20FF">
      <w:pPr>
        <w:pStyle w:val="Skills"/>
        <w:jc w:val="center"/>
        <w:rPr>
          <w:sz w:val="24"/>
          <w:szCs w:val="20"/>
        </w:rPr>
      </w:pPr>
      <w:r w:rsidRPr="00C64069">
        <w:rPr>
          <w:sz w:val="24"/>
          <w:szCs w:val="20"/>
        </w:rPr>
        <w:t>dmitler32@hotmail.com</w:t>
      </w:r>
      <w:r w:rsidR="00031E11" w:rsidRPr="00C64069">
        <w:rPr>
          <w:sz w:val="24"/>
          <w:szCs w:val="20"/>
        </w:rPr>
        <w:tab/>
      </w:r>
      <w:r w:rsidRPr="00C64069">
        <w:rPr>
          <w:sz w:val="24"/>
          <w:szCs w:val="20"/>
        </w:rPr>
        <w:t>786-797-1924</w:t>
      </w:r>
    </w:p>
    <w:p w14:paraId="3A9A3069" w14:textId="77777777" w:rsidR="00031E11" w:rsidRPr="00031E11" w:rsidRDefault="00031E11" w:rsidP="00031E11">
      <w:pPr>
        <w:ind w:left="-720"/>
        <w:rPr>
          <w:sz w:val="16"/>
          <w:szCs w:val="12"/>
        </w:rPr>
      </w:pPr>
      <w:r w:rsidRPr="00031E11">
        <w:rPr>
          <w:noProof/>
          <w:sz w:val="16"/>
          <w:szCs w:val="12"/>
        </w:rPr>
        <mc:AlternateContent>
          <mc:Choice Requires="wps">
            <w:drawing>
              <wp:inline distT="0" distB="0" distL="0" distR="0" wp14:anchorId="1DD7817A" wp14:editId="326778EA">
                <wp:extent cx="6619875" cy="9525"/>
                <wp:effectExtent l="0" t="0" r="28575" b="28575"/>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619875" cy="952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4648133" id="Straight Connector 7"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2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" strokecolor="windowText" strokeweight=".5pt">
                <v:stroke joinstyle="miter"/>
                <w10:anchorlock/>
              </v:line>
            </w:pict>
          </mc:Fallback>
        </mc:AlternateContent>
      </w:r>
    </w:p>
    <w:p w14:paraId="6889EE9C" w14:textId="5E9133AA" w:rsidR="004C1DA9" w:rsidRPr="004C1DA9" w:rsidRDefault="00B3389C" w:rsidP="00CD0A48">
      <w:pPr>
        <w:pStyle w:val="Subtitle"/>
        <w:jc w:val="center"/>
      </w:pPr>
      <w:sdt>
        <w:sdtPr>
          <w:id w:val="-1403365644"/>
          <w:placeholder>
            <w:docPart w:val="D4A91BB0FC0F443BA6E69C5189AB1B27"/>
          </w:placeholder>
          <w:temporary/>
          <w:showingPlcHdr/>
          <w15:appearance w15:val="hidden"/>
        </w:sdtPr>
        <w:sdtEndPr/>
        <w:sdtContent>
          <w:r w:rsidR="004C1DA9" w:rsidRPr="004C1DA9">
            <w:t>EXPERIENCE</w:t>
          </w:r>
        </w:sdtContent>
      </w:sdt>
    </w:p>
    <w:p w14:paraId="0E93D1DB" w14:textId="70918C55" w:rsidR="004C1DA9" w:rsidRDefault="006B20FF" w:rsidP="00390248">
      <w:r>
        <w:t>August 2019 - Present</w:t>
      </w:r>
    </w:p>
    <w:p w14:paraId="423DEC13" w14:textId="1AC17FE8" w:rsidR="004C1DA9" w:rsidRPr="006B20FF" w:rsidRDefault="006B20FF" w:rsidP="006B20FF">
      <w:pPr>
        <w:rPr>
          <w:b/>
          <w:bCs/>
        </w:rPr>
      </w:pPr>
      <w:r w:rsidRPr="006B20FF">
        <w:rPr>
          <w:b/>
          <w:bCs/>
        </w:rPr>
        <w:t>Clinical Placement/Advising Team Leader,</w:t>
      </w:r>
      <w:r w:rsidR="004C1DA9" w:rsidRPr="006B20FF">
        <w:rPr>
          <w:b/>
          <w:bCs/>
        </w:rPr>
        <w:t xml:space="preserve"> </w:t>
      </w:r>
      <w:r w:rsidRPr="006B20FF">
        <w:rPr>
          <w:b/>
          <w:bCs/>
        </w:rPr>
        <w:t>Barry University</w:t>
      </w:r>
      <w:r w:rsidR="004C1DA9" w:rsidRPr="006B20FF">
        <w:rPr>
          <w:rStyle w:val="Italics"/>
          <w:b w:val="0"/>
          <w:bCs/>
        </w:rPr>
        <w:t xml:space="preserve"> </w:t>
      </w:r>
    </w:p>
    <w:p w14:paraId="5C967063" w14:textId="419C23A1" w:rsidR="004C1DA9" w:rsidRPr="0070176A" w:rsidRDefault="006B20FF" w:rsidP="004C1DA9">
      <w:r>
        <w:t xml:space="preserve">Mentored and coached team members to ensure successful performance. Motivated team to achieve optimal results through effective communication and interpersonal skills. Cultivated an environment of trust, respect, collaboration, and accountability among the team members. Established team goals, objectives, and strategies for successful project completion. </w:t>
      </w:r>
    </w:p>
    <w:p w14:paraId="12627DDA" w14:textId="77777777" w:rsidR="004C1DA9" w:rsidRDefault="004C1DA9" w:rsidP="00390248"/>
    <w:p w14:paraId="6782DFA5" w14:textId="7CE46F6F" w:rsidR="004C1DA9" w:rsidRPr="0070176A" w:rsidRDefault="006B20FF" w:rsidP="004C1DA9">
      <w:r>
        <w:t>July 2016 – August 2019</w:t>
      </w:r>
      <w:r w:rsidR="004C1DA9" w:rsidRPr="0070176A">
        <w:t xml:space="preserve"> </w:t>
      </w:r>
    </w:p>
    <w:p w14:paraId="3021DF73" w14:textId="304F6140" w:rsidR="006B20FF" w:rsidRDefault="006B20FF" w:rsidP="006B20FF">
      <w:pPr>
        <w:pStyle w:val="Heading1"/>
        <w:spacing w:after="0"/>
      </w:pPr>
      <w:r>
        <w:t>Graduate Enrollment Advisor/ Program Coordinator</w:t>
      </w:r>
      <w:r w:rsidR="00CD0A48">
        <w:t>, Barry University</w:t>
      </w:r>
    </w:p>
    <w:p w14:paraId="5645ABEF" w14:textId="64DD6396" w:rsidR="004C1DA9" w:rsidRPr="006B20FF" w:rsidRDefault="006B20FF" w:rsidP="006B20FF">
      <w:pPr>
        <w:pStyle w:val="Heading1"/>
        <w:spacing w:after="0"/>
        <w:rPr>
          <w:b w:val="0"/>
          <w:bCs w:val="0"/>
        </w:rPr>
      </w:pPr>
      <w:r>
        <w:rPr>
          <w:b w:val="0"/>
          <w:bCs w:val="0"/>
        </w:rPr>
        <w:t xml:space="preserve">Managed a large caseload of applicants from diverse backgrounds. Counseled prospective students on enrollment options and requirements, utilizing excellent communication and interpersonal skills. Conducted outreach activities to inform potential students about school’s offerings, showcasing effective public speaking abilities. Assisted in the development and implementation of retention strategies to improve student retention rates. </w:t>
      </w:r>
    </w:p>
    <w:p w14:paraId="49E1C2D8" w14:textId="77777777" w:rsidR="004C1DA9" w:rsidRDefault="004C1DA9" w:rsidP="004C1DA9"/>
    <w:p w14:paraId="74FCBC32" w14:textId="27086FA1" w:rsidR="004C1DA9" w:rsidRPr="0070176A" w:rsidRDefault="00CD0A48" w:rsidP="004C1DA9">
      <w:r>
        <w:t>January 2015 – July 2016</w:t>
      </w:r>
      <w:r w:rsidR="004C1DA9" w:rsidRPr="0070176A">
        <w:t xml:space="preserve"> </w:t>
      </w:r>
    </w:p>
    <w:p w14:paraId="1ECCC14D" w14:textId="4F6C1F0B" w:rsidR="004C1DA9" w:rsidRPr="004C1DA9" w:rsidRDefault="00CD0A48" w:rsidP="000E5182">
      <w:pPr>
        <w:pStyle w:val="Heading1"/>
        <w:spacing w:after="0"/>
      </w:pPr>
      <w:r>
        <w:t>Administrative Assistant/Compliance Specialist, Barry University</w:t>
      </w:r>
      <w:r w:rsidR="004C1DA9" w:rsidRPr="004C1DA9">
        <w:t xml:space="preserve"> </w:t>
      </w:r>
    </w:p>
    <w:p w14:paraId="3020799F" w14:textId="3BBAB74C" w:rsidR="004C1DA9" w:rsidRDefault="00CD0A48" w:rsidP="000E5182">
      <w:r>
        <w:t>Provided administrative support to management staff, including scheduling meetings and appointments, preparing agendas, taking minutes, and maintain student records. Served as primary point of contact for all first-year students and addressed all administrative inquires. Established professional and collaborative working relationships with company associates and external parties. Organized and processed monthly expense reports according to company policies and procedures.</w:t>
      </w:r>
    </w:p>
    <w:p w14:paraId="146CE36E" w14:textId="77777777" w:rsidR="00224270" w:rsidRDefault="00224270" w:rsidP="000E5182"/>
    <w:p w14:paraId="1578F4D6" w14:textId="4ECD1405" w:rsidR="00224270" w:rsidRDefault="001B25FD" w:rsidP="000E5182">
      <w:r>
        <w:t>July 201</w:t>
      </w:r>
      <w:r w:rsidR="00044240">
        <w:t>1</w:t>
      </w:r>
      <w:r>
        <w:t xml:space="preserve"> </w:t>
      </w:r>
      <w:r w:rsidR="0075026D">
        <w:t>–</w:t>
      </w:r>
      <w:r>
        <w:t xml:space="preserve"> </w:t>
      </w:r>
      <w:r w:rsidR="0075026D">
        <w:t>January 2015</w:t>
      </w:r>
    </w:p>
    <w:p w14:paraId="270562A9" w14:textId="13AF8847" w:rsidR="00044240" w:rsidRPr="00451EB6" w:rsidRDefault="00044240" w:rsidP="000E5182">
      <w:pPr>
        <w:rPr>
          <w:b/>
          <w:bCs/>
        </w:rPr>
      </w:pPr>
      <w:r w:rsidRPr="00451EB6">
        <w:rPr>
          <w:b/>
          <w:bCs/>
        </w:rPr>
        <w:t>Employment/ Benefits Specialist</w:t>
      </w:r>
      <w:r w:rsidR="00BF6626" w:rsidRPr="00451EB6">
        <w:rPr>
          <w:b/>
          <w:bCs/>
        </w:rPr>
        <w:t>, Barry University</w:t>
      </w:r>
    </w:p>
    <w:p w14:paraId="227593B0" w14:textId="2F7A32C3" w:rsidR="00BF6626" w:rsidRDefault="00BF6626" w:rsidP="000E5182">
      <w:r>
        <w:t>Managed applicant tracking system</w:t>
      </w:r>
      <w:r w:rsidR="00880466">
        <w:t xml:space="preserve">. </w:t>
      </w:r>
      <w:r w:rsidR="00451EB6">
        <w:t>Conducted reference checks on new hires. Provided</w:t>
      </w:r>
      <w:r w:rsidR="00880466">
        <w:t xml:space="preserve"> timely interventions via telephone call. </w:t>
      </w:r>
      <w:r w:rsidR="00D946A9">
        <w:t xml:space="preserve">Assisted employees with FMLA, payroll, </w:t>
      </w:r>
      <w:r w:rsidR="006F7B0A">
        <w:t xml:space="preserve">personal leave, sick, Health/Dental Insurance </w:t>
      </w:r>
      <w:r w:rsidR="00451EB6">
        <w:t>inquires. Prepared</w:t>
      </w:r>
      <w:r w:rsidR="006F7B0A">
        <w:t xml:space="preserve"> and </w:t>
      </w:r>
      <w:r w:rsidR="00451EB6">
        <w:t>conducted</w:t>
      </w:r>
      <w:r w:rsidR="006F7B0A">
        <w:t xml:space="preserve"> new employee orientations. </w:t>
      </w:r>
      <w:r w:rsidR="00543A3D">
        <w:t>Coordinated new employee onboarding with orientation scheduling. Processed paperwork related to grievances, performance</w:t>
      </w:r>
      <w:r w:rsidR="00451EB6">
        <w:t xml:space="preserve"> evaluations. </w:t>
      </w:r>
      <w:r w:rsidR="006F7B0A">
        <w:t xml:space="preserve"> </w:t>
      </w:r>
    </w:p>
    <w:p w14:paraId="6F3B8AAE" w14:textId="44AEEBB3" w:rsidR="004C1DA9" w:rsidRDefault="004C1DA9" w:rsidP="004C1DA9">
      <w:r>
        <w:rPr>
          <w:rFonts w:ascii="Georgia" w:hAnsi="Georgia"/>
          <w:noProof/>
          <w:sz w:val="28"/>
          <w:szCs w:val="24"/>
        </w:rPr>
        <mc:AlternateContent>
          <mc:Choice Requires="wps">
            <w:drawing>
              <wp:inline distT="0" distB="0" distL="0" distR="0" wp14:anchorId="573F4ED9" wp14:editId="4F28CC89">
                <wp:extent cx="6334125" cy="47625"/>
                <wp:effectExtent l="0" t="0" r="28575" b="28575"/>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34125"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64B0875" id="Straight Connector 1"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9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" strokecolor="black [3213]" strokeweight=".5pt">
                <v:stroke joinstyle="miter"/>
                <w10:anchorlock/>
              </v:line>
            </w:pict>
          </mc:Fallback>
        </mc:AlternateContent>
      </w:r>
    </w:p>
    <w:p w14:paraId="5A442C32" w14:textId="77777777" w:rsidR="004C1DA9" w:rsidRPr="004C1DA9" w:rsidRDefault="004C1DA9" w:rsidP="004C1DA9"/>
    <w:p w14:paraId="04606517" w14:textId="77777777" w:rsidR="004C1DA9" w:rsidRPr="004C1DA9" w:rsidRDefault="00B3389C" w:rsidP="00CD0A48">
      <w:pPr>
        <w:pStyle w:val="Subtitle"/>
        <w:jc w:val="center"/>
      </w:pPr>
      <w:sdt>
        <w:sdtPr>
          <w:id w:val="1080101502"/>
          <w:placeholder>
            <w:docPart w:val="B41B78FCB5BF418F861DC2AB971B6A2C"/>
          </w:placeholder>
          <w:temporary/>
          <w:showingPlcHdr/>
          <w15:appearance w15:val="hidden"/>
        </w:sdtPr>
        <w:sdtEndPr/>
        <w:sdtContent>
          <w:r w:rsidR="004C1DA9" w:rsidRPr="004C1DA9">
            <w:t>education</w:t>
          </w:r>
        </w:sdtContent>
      </w:sdt>
    </w:p>
    <w:p w14:paraId="0112DE8E" w14:textId="77777777" w:rsidR="004C1DA9" w:rsidRDefault="004C1DA9" w:rsidP="001015E3"/>
    <w:p w14:paraId="4BF08DBB" w14:textId="4490E8B1" w:rsidR="004C1DA9" w:rsidRPr="0070176A" w:rsidRDefault="00CD0A48" w:rsidP="001015E3">
      <w:r>
        <w:t>December 2019</w:t>
      </w:r>
    </w:p>
    <w:p w14:paraId="549178E8" w14:textId="62940C1D" w:rsidR="004C1DA9" w:rsidRDefault="00CD0A48" w:rsidP="00CD0A48">
      <w:pPr>
        <w:pStyle w:val="Heading2"/>
      </w:pPr>
      <w:r>
        <w:t>Masters, Public Administration</w:t>
      </w:r>
    </w:p>
    <w:p w14:paraId="0E72DD33" w14:textId="7BB94F0D" w:rsidR="00CD0A48" w:rsidRPr="00CD0A48" w:rsidRDefault="00CD0A48" w:rsidP="00CD0A48">
      <w:r>
        <w:t>Barry University</w:t>
      </w:r>
    </w:p>
    <w:p w14:paraId="6B1590FD" w14:textId="77777777" w:rsidR="00CD0A48" w:rsidRDefault="00CD0A48" w:rsidP="00CD0A48"/>
    <w:p w14:paraId="6BD831EC" w14:textId="4147F608" w:rsidR="004C1DA9" w:rsidRDefault="00CD0A48" w:rsidP="00CD0A48">
      <w:pPr>
        <w:pStyle w:val="Subtitle"/>
        <w:jc w:val="center"/>
      </w:pPr>
      <w:r>
        <w:t>Membershipis/Training</w:t>
      </w:r>
    </w:p>
    <w:p w14:paraId="709FF943" w14:textId="77777777" w:rsidR="00CD0A48" w:rsidRDefault="00CD0A48" w:rsidP="00CD0A48"/>
    <w:p w14:paraId="24B1DC83" w14:textId="77777777" w:rsidR="00CD0A48" w:rsidRDefault="00CD0A48" w:rsidP="00CD0A48">
      <w:r>
        <w:t xml:space="preserve">National Academic Advising Association (NACADA 2020)      </w:t>
      </w:r>
    </w:p>
    <w:p w14:paraId="60001C2D" w14:textId="21782001" w:rsidR="004C1DA9" w:rsidRDefault="00CD0A48" w:rsidP="00CD0A48">
      <w:r>
        <w:t>Cybersecurity Awareness Training (2024)</w:t>
      </w:r>
      <w:r>
        <w:tab/>
      </w:r>
    </w:p>
    <w:p w14:paraId="67EBE354" w14:textId="72098D25" w:rsidR="00CD0A48" w:rsidRDefault="00B3389C" w:rsidP="004C1DA9">
      <w:pPr>
        <w:pStyle w:val="Skills"/>
      </w:pPr>
      <w:sdt>
        <w:sdtPr>
          <w:id w:val="-774330883"/>
          <w:placeholder>
            <w:docPart w:val="6073BA0F9B6A4B5EB38038058D0F798F"/>
          </w:placeholder>
          <w:temporary/>
          <w:showingPlcHdr/>
          <w15:appearance w15:val="hidden"/>
        </w:sdtPr>
        <w:sdtEndPr/>
        <w:sdtContent>
          <w:r w:rsidR="004C1DA9" w:rsidRPr="004C1DA9">
            <w:t>Project management</w:t>
          </w:r>
        </w:sdtContent>
      </w:sdt>
      <w:r w:rsidR="00CD0A48">
        <w:t>/Management Training</w:t>
      </w:r>
      <w:r w:rsidR="00AE498C">
        <w:t xml:space="preserve"> (2022)</w:t>
      </w:r>
    </w:p>
    <w:p w14:paraId="783FC080" w14:textId="58641841" w:rsidR="00CD0A48" w:rsidRDefault="00B3389C" w:rsidP="004C1DA9">
      <w:pPr>
        <w:pStyle w:val="Skills"/>
      </w:pPr>
      <w:sdt>
        <w:sdtPr>
          <w:id w:val="-1337074130"/>
          <w:placeholder>
            <w:docPart w:val="7D926DDCE45F450A92BCAA04D2554ED4"/>
          </w:placeholder>
          <w:temporary/>
          <w:showingPlcHdr/>
          <w15:appearance w15:val="hidden"/>
        </w:sdtPr>
        <w:sdtEndPr/>
        <w:sdtContent>
          <w:r w:rsidR="004C1DA9" w:rsidRPr="004C1DA9">
            <w:t>Communication</w:t>
          </w:r>
        </w:sdtContent>
      </w:sdt>
      <w:r w:rsidR="00CD0A48">
        <w:t xml:space="preserve"> Training</w:t>
      </w:r>
      <w:r w:rsidR="00AE498C">
        <w:t xml:space="preserve"> (2022)</w:t>
      </w:r>
    </w:p>
    <w:p w14:paraId="328FB698" w14:textId="7E7E7DDE" w:rsidR="004C1DA9" w:rsidRDefault="00B3389C" w:rsidP="004C1DA9">
      <w:pPr>
        <w:pStyle w:val="Skills"/>
      </w:pPr>
      <w:sdt>
        <w:sdtPr>
          <w:id w:val="2010485649"/>
          <w:placeholder>
            <w:docPart w:val="2C473F5EBEC24CA7ACD26B7D08E42968"/>
          </w:placeholder>
          <w:temporary/>
          <w:showingPlcHdr/>
          <w15:appearance w15:val="hidden"/>
        </w:sdtPr>
        <w:sdtEndPr/>
        <w:sdtContent>
          <w:r w:rsidR="004C1DA9" w:rsidRPr="0070176A">
            <w:t>Problem-solving</w:t>
          </w:r>
        </w:sdtContent>
      </w:sdt>
      <w:r w:rsidR="00CD0A48">
        <w:t xml:space="preserve"> Training</w:t>
      </w:r>
      <w:r w:rsidR="004C1DA9">
        <w:t xml:space="preserve"> </w:t>
      </w:r>
      <w:r w:rsidR="00AE498C">
        <w:t xml:space="preserve"> (2022)</w:t>
      </w:r>
      <w:r w:rsidR="004C1DA9">
        <w:tab/>
      </w:r>
    </w:p>
    <w:bookmarkEnd w:id="1"/>
    <w:p w14:paraId="4E5CAE46" w14:textId="77777777" w:rsidR="00340C75" w:rsidRPr="00F5689F" w:rsidRDefault="00340C75" w:rsidP="005E408E"/>
    <w:sectPr w:rsidR="00340C75" w:rsidRPr="00F5689F" w:rsidSect="00031E11">
      <w:footerReference w:type="default" r:id="rId10"/>
      <w:pgSz w:w="12240" w:h="15840"/>
      <w:pgMar w:top="864" w:right="1440" w:bottom="288" w:left="144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35C1" w14:textId="77777777" w:rsidR="006B20FF" w:rsidRDefault="006B20FF" w:rsidP="002F6CB9">
      <w:pPr>
        <w:spacing w:line="240" w:lineRule="auto"/>
      </w:pPr>
      <w:r>
        <w:separator/>
      </w:r>
    </w:p>
  </w:endnote>
  <w:endnote w:type="continuationSeparator" w:id="0">
    <w:p w14:paraId="5BAF28BD" w14:textId="77777777" w:rsidR="006B20FF" w:rsidRDefault="006B20FF" w:rsidP="002F6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DC6A" w14:textId="77777777" w:rsidR="00185237" w:rsidRPr="00F7157D" w:rsidRDefault="00185237" w:rsidP="00D649DF">
    <w:pPr>
      <w:tabs>
        <w:tab w:val="left" w:pos="2880"/>
      </w:tabs>
      <w:jc w:val="righ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3CEB" w14:textId="77777777" w:rsidR="006B20FF" w:rsidRDefault="006B20FF" w:rsidP="002F6CB9">
      <w:pPr>
        <w:spacing w:line="240" w:lineRule="auto"/>
      </w:pPr>
      <w:r>
        <w:separator/>
      </w:r>
    </w:p>
  </w:footnote>
  <w:footnote w:type="continuationSeparator" w:id="0">
    <w:p w14:paraId="0A7AFC45" w14:textId="77777777" w:rsidR="006B20FF" w:rsidRDefault="006B20FF" w:rsidP="002F6C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1A7F2D0E"/>
    <w:multiLevelType w:val="hybridMultilevel"/>
    <w:tmpl w:val="AE0A559C"/>
    <w:lvl w:ilvl="0" w:tplc="140C81F6">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6"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16cid:durableId="144470856">
    <w:abstractNumId w:val="3"/>
  </w:num>
  <w:num w:numId="2" w16cid:durableId="549196634">
    <w:abstractNumId w:val="5"/>
  </w:num>
  <w:num w:numId="3" w16cid:durableId="1422919832">
    <w:abstractNumId w:val="4"/>
  </w:num>
  <w:num w:numId="4" w16cid:durableId="2071682557">
    <w:abstractNumId w:val="1"/>
  </w:num>
  <w:num w:numId="5" w16cid:durableId="1542015606">
    <w:abstractNumId w:val="2"/>
  </w:num>
  <w:num w:numId="6" w16cid:durableId="80369196">
    <w:abstractNumId w:val="6"/>
  </w:num>
  <w:num w:numId="7" w16cid:durableId="5008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FF"/>
    <w:rsid w:val="000041FC"/>
    <w:rsid w:val="00031E11"/>
    <w:rsid w:val="00044240"/>
    <w:rsid w:val="00047507"/>
    <w:rsid w:val="000746AE"/>
    <w:rsid w:val="000A3B87"/>
    <w:rsid w:val="000C34FC"/>
    <w:rsid w:val="000D2A61"/>
    <w:rsid w:val="000E2956"/>
    <w:rsid w:val="000E5182"/>
    <w:rsid w:val="001015E3"/>
    <w:rsid w:val="00101B6D"/>
    <w:rsid w:val="00101F80"/>
    <w:rsid w:val="00157B6C"/>
    <w:rsid w:val="00185237"/>
    <w:rsid w:val="001B25FD"/>
    <w:rsid w:val="00212436"/>
    <w:rsid w:val="00224270"/>
    <w:rsid w:val="0023785C"/>
    <w:rsid w:val="00254C21"/>
    <w:rsid w:val="00256C9B"/>
    <w:rsid w:val="00271A92"/>
    <w:rsid w:val="00292A11"/>
    <w:rsid w:val="002C21CC"/>
    <w:rsid w:val="002C378E"/>
    <w:rsid w:val="002E5E06"/>
    <w:rsid w:val="002F6CB9"/>
    <w:rsid w:val="00303FDC"/>
    <w:rsid w:val="00340C75"/>
    <w:rsid w:val="0036765D"/>
    <w:rsid w:val="00377519"/>
    <w:rsid w:val="00390248"/>
    <w:rsid w:val="003A70F8"/>
    <w:rsid w:val="003E6D64"/>
    <w:rsid w:val="00407F3F"/>
    <w:rsid w:val="00410F37"/>
    <w:rsid w:val="00445E3A"/>
    <w:rsid w:val="00451EB6"/>
    <w:rsid w:val="0046736A"/>
    <w:rsid w:val="00496677"/>
    <w:rsid w:val="00497CE6"/>
    <w:rsid w:val="004A389E"/>
    <w:rsid w:val="004B0D77"/>
    <w:rsid w:val="004C1DA9"/>
    <w:rsid w:val="004C602C"/>
    <w:rsid w:val="004D7316"/>
    <w:rsid w:val="0050310A"/>
    <w:rsid w:val="005342F1"/>
    <w:rsid w:val="00543A3D"/>
    <w:rsid w:val="005666B9"/>
    <w:rsid w:val="0059022C"/>
    <w:rsid w:val="005A001B"/>
    <w:rsid w:val="005A05E2"/>
    <w:rsid w:val="005A4739"/>
    <w:rsid w:val="005D3B3A"/>
    <w:rsid w:val="005D49CA"/>
    <w:rsid w:val="005E2A9D"/>
    <w:rsid w:val="005E408E"/>
    <w:rsid w:val="00625729"/>
    <w:rsid w:val="0064392B"/>
    <w:rsid w:val="006450C1"/>
    <w:rsid w:val="00647D8C"/>
    <w:rsid w:val="00653945"/>
    <w:rsid w:val="00673037"/>
    <w:rsid w:val="006B20FF"/>
    <w:rsid w:val="006B3BC2"/>
    <w:rsid w:val="006F4142"/>
    <w:rsid w:val="006F7B0A"/>
    <w:rsid w:val="0070452B"/>
    <w:rsid w:val="00705D7F"/>
    <w:rsid w:val="00740EE4"/>
    <w:rsid w:val="007466F4"/>
    <w:rsid w:val="0075026D"/>
    <w:rsid w:val="007843C5"/>
    <w:rsid w:val="00785436"/>
    <w:rsid w:val="007A242C"/>
    <w:rsid w:val="007B6AC9"/>
    <w:rsid w:val="007C0CF2"/>
    <w:rsid w:val="007C74B7"/>
    <w:rsid w:val="007D294F"/>
    <w:rsid w:val="007E2782"/>
    <w:rsid w:val="007F4D8C"/>
    <w:rsid w:val="007F6801"/>
    <w:rsid w:val="00817608"/>
    <w:rsid w:val="00817E2C"/>
    <w:rsid w:val="00822F71"/>
    <w:rsid w:val="00851431"/>
    <w:rsid w:val="008539E9"/>
    <w:rsid w:val="0086291E"/>
    <w:rsid w:val="00880466"/>
    <w:rsid w:val="008F5EFB"/>
    <w:rsid w:val="008F64E8"/>
    <w:rsid w:val="009111F2"/>
    <w:rsid w:val="00990AFF"/>
    <w:rsid w:val="00997316"/>
    <w:rsid w:val="009A2009"/>
    <w:rsid w:val="009A6B1E"/>
    <w:rsid w:val="009C09FE"/>
    <w:rsid w:val="009C1962"/>
    <w:rsid w:val="00A635D5"/>
    <w:rsid w:val="00A67C6F"/>
    <w:rsid w:val="00A81573"/>
    <w:rsid w:val="00A82D03"/>
    <w:rsid w:val="00A831EA"/>
    <w:rsid w:val="00AD74A8"/>
    <w:rsid w:val="00AE17C6"/>
    <w:rsid w:val="00AE498C"/>
    <w:rsid w:val="00B16138"/>
    <w:rsid w:val="00B508D6"/>
    <w:rsid w:val="00B62A64"/>
    <w:rsid w:val="00B63E35"/>
    <w:rsid w:val="00B80EE9"/>
    <w:rsid w:val="00BC0E27"/>
    <w:rsid w:val="00BC3C1B"/>
    <w:rsid w:val="00BE32AE"/>
    <w:rsid w:val="00BF6626"/>
    <w:rsid w:val="00C118C7"/>
    <w:rsid w:val="00C52791"/>
    <w:rsid w:val="00C64069"/>
    <w:rsid w:val="00C764ED"/>
    <w:rsid w:val="00C8183F"/>
    <w:rsid w:val="00C83E97"/>
    <w:rsid w:val="00CD0A48"/>
    <w:rsid w:val="00CD5690"/>
    <w:rsid w:val="00CE26DB"/>
    <w:rsid w:val="00CF4208"/>
    <w:rsid w:val="00D103FF"/>
    <w:rsid w:val="00D5552B"/>
    <w:rsid w:val="00D62F82"/>
    <w:rsid w:val="00D649DF"/>
    <w:rsid w:val="00D81E79"/>
    <w:rsid w:val="00D87E03"/>
    <w:rsid w:val="00D92D79"/>
    <w:rsid w:val="00D946A9"/>
    <w:rsid w:val="00DB29DA"/>
    <w:rsid w:val="00E40C3C"/>
    <w:rsid w:val="00E4557E"/>
    <w:rsid w:val="00E6525B"/>
    <w:rsid w:val="00E8269A"/>
    <w:rsid w:val="00E97CB2"/>
    <w:rsid w:val="00EA31B4"/>
    <w:rsid w:val="00EC5870"/>
    <w:rsid w:val="00ED6E70"/>
    <w:rsid w:val="00EE28BB"/>
    <w:rsid w:val="00EF10F2"/>
    <w:rsid w:val="00F31058"/>
    <w:rsid w:val="00F41ACF"/>
    <w:rsid w:val="00F5689F"/>
    <w:rsid w:val="00F62D72"/>
    <w:rsid w:val="00F7064C"/>
    <w:rsid w:val="00F7157D"/>
    <w:rsid w:val="00F95AF2"/>
    <w:rsid w:val="00FA1EEA"/>
    <w:rsid w:val="00FB58C7"/>
    <w:rsid w:val="00FC533E"/>
    <w:rsid w:val="00FC78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A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870"/>
    <w:pPr>
      <w:spacing w:line="312" w:lineRule="auto"/>
    </w:pPr>
    <w:rPr>
      <w:rFonts w:eastAsia="Arial" w:cs="Arial"/>
      <w:sz w:val="20"/>
      <w:szCs w:val="16"/>
      <w:lang w:bidi="en-US"/>
    </w:rPr>
  </w:style>
  <w:style w:type="paragraph" w:styleId="Heading1">
    <w:name w:val="heading 1"/>
    <w:basedOn w:val="Normal"/>
    <w:next w:val="Normal"/>
    <w:link w:val="Heading1Char"/>
    <w:uiPriority w:val="9"/>
    <w:qFormat/>
    <w:rsid w:val="004C1DA9"/>
    <w:pPr>
      <w:spacing w:after="240" w:line="240" w:lineRule="auto"/>
      <w:outlineLvl w:val="0"/>
    </w:pPr>
    <w:rPr>
      <w:b/>
      <w:bCs/>
      <w:szCs w:val="40"/>
    </w:rPr>
  </w:style>
  <w:style w:type="paragraph" w:styleId="Heading2">
    <w:name w:val="heading 2"/>
    <w:basedOn w:val="Normal"/>
    <w:next w:val="Normal"/>
    <w:link w:val="Heading2Char"/>
    <w:uiPriority w:val="9"/>
    <w:qFormat/>
    <w:rsid w:val="00390248"/>
    <w:pPr>
      <w:spacing w:line="240" w:lineRule="auto"/>
      <w:outlineLvl w:val="1"/>
    </w:pPr>
    <w:rPr>
      <w:b/>
    </w:rPr>
  </w:style>
  <w:style w:type="paragraph" w:styleId="Heading3">
    <w:name w:val="heading 3"/>
    <w:basedOn w:val="Normal"/>
    <w:next w:val="Normal"/>
    <w:link w:val="Heading3Char"/>
    <w:uiPriority w:val="9"/>
    <w:rsid w:val="00740EE4"/>
    <w:pPr>
      <w:spacing w:line="240" w:lineRule="auto"/>
      <w:outlineLvl w:val="2"/>
    </w:pPr>
    <w:rPr>
      <w:i/>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emiHidden/>
    <w:qFormat/>
    <w:rsid w:val="00EF10F2"/>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Heading1Char">
    <w:name w:val="Heading 1 Char"/>
    <w:basedOn w:val="DefaultParagraphFont"/>
    <w:link w:val="Heading1"/>
    <w:uiPriority w:val="9"/>
    <w:rsid w:val="004C1DA9"/>
    <w:rPr>
      <w:rFonts w:eastAsia="Arial" w:cs="Arial"/>
      <w:b/>
      <w:bCs/>
      <w:sz w:val="20"/>
      <w:szCs w:val="40"/>
      <w:lang w:bidi="en-US"/>
    </w:rPr>
  </w:style>
  <w:style w:type="character" w:customStyle="1" w:styleId="Heading2Char">
    <w:name w:val="Heading 2 Char"/>
    <w:basedOn w:val="DefaultParagraphFont"/>
    <w:link w:val="Heading2"/>
    <w:uiPriority w:val="9"/>
    <w:rsid w:val="00390248"/>
    <w:rPr>
      <w:rFonts w:eastAsia="Arial" w:cs="Arial"/>
      <w:b/>
      <w:sz w:val="20"/>
      <w:szCs w:val="16"/>
      <w:lang w:bidi="en-US"/>
    </w:rPr>
  </w:style>
  <w:style w:type="character" w:customStyle="1" w:styleId="Heading3Char">
    <w:name w:val="Heading 3 Char"/>
    <w:basedOn w:val="DefaultParagraphFont"/>
    <w:link w:val="Heading3"/>
    <w:uiPriority w:val="9"/>
    <w:rsid w:val="00740EE4"/>
    <w:rPr>
      <w:rFonts w:eastAsia="Arial" w:cs="Arial"/>
      <w:i/>
      <w:sz w:val="20"/>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BulletsSkills">
    <w:name w:val="Bullets Skills"/>
    <w:basedOn w:val="Normal"/>
    <w:semiHidden/>
    <w:qFormat/>
    <w:rsid w:val="00F62D72"/>
    <w:pPr>
      <w:numPr>
        <w:numId w:val="5"/>
      </w:numPr>
      <w:pBdr>
        <w:top w:val="single" w:sz="4" w:space="1" w:color="auto"/>
        <w:bottom w:val="single" w:sz="4" w:space="1" w:color="auto"/>
      </w:pBdr>
      <w:tabs>
        <w:tab w:val="left" w:pos="720"/>
        <w:tab w:val="left" w:pos="4230"/>
        <w:tab w:val="left" w:pos="7380"/>
      </w:tabs>
    </w:pPr>
    <w:rPr>
      <w:szCs w:val="18"/>
    </w:rPr>
  </w:style>
  <w:style w:type="paragraph" w:styleId="Title">
    <w:name w:val="Title"/>
    <w:basedOn w:val="Normal"/>
    <w:next w:val="Normal"/>
    <w:link w:val="TitleChar"/>
    <w:uiPriority w:val="10"/>
    <w:qFormat/>
    <w:rsid w:val="00031E11"/>
    <w:pPr>
      <w:tabs>
        <w:tab w:val="left" w:pos="720"/>
      </w:tabs>
      <w:spacing w:after="360" w:line="720" w:lineRule="exact"/>
      <w:outlineLvl w:val="0"/>
    </w:pPr>
    <w:rPr>
      <w:rFonts w:asciiTheme="majorHAnsi" w:hAnsiTheme="majorHAnsi"/>
      <w:b/>
      <w:color w:val="000000" w:themeColor="text1"/>
      <w:spacing w:val="80"/>
      <w:sz w:val="80"/>
      <w:szCs w:val="80"/>
    </w:rPr>
  </w:style>
  <w:style w:type="character" w:customStyle="1" w:styleId="TitleChar">
    <w:name w:val="Title Char"/>
    <w:basedOn w:val="DefaultParagraphFont"/>
    <w:link w:val="Title"/>
    <w:uiPriority w:val="10"/>
    <w:rsid w:val="00031E11"/>
    <w:rPr>
      <w:rFonts w:asciiTheme="majorHAnsi" w:eastAsia="Arial" w:hAnsiTheme="majorHAnsi" w:cs="Arial"/>
      <w:b/>
      <w:color w:val="000000" w:themeColor="text1"/>
      <w:spacing w:val="80"/>
      <w:sz w:val="80"/>
      <w:szCs w:val="80"/>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BodyBullets">
    <w:name w:val="Body Bullets"/>
    <w:basedOn w:val="Body"/>
    <w:uiPriority w:val="99"/>
    <w:semiHidden/>
    <w:rsid w:val="00EF10F2"/>
    <w:pPr>
      <w:ind w:left="180" w:hanging="180"/>
    </w:pPr>
  </w:style>
  <w:style w:type="paragraph" w:styleId="Subtitle">
    <w:name w:val="Subtitle"/>
    <w:basedOn w:val="Normal"/>
    <w:next w:val="Normal"/>
    <w:link w:val="SubtitleChar"/>
    <w:uiPriority w:val="11"/>
    <w:qFormat/>
    <w:rsid w:val="00F62D72"/>
    <w:pPr>
      <w:spacing w:line="240" w:lineRule="auto"/>
      <w:outlineLvl w:val="1"/>
    </w:pPr>
    <w:rPr>
      <w:rFonts w:asciiTheme="majorHAnsi" w:hAnsiTheme="majorHAnsi"/>
      <w:b/>
      <w:caps/>
      <w:spacing w:val="20"/>
      <w:sz w:val="24"/>
    </w:rPr>
  </w:style>
  <w:style w:type="character" w:customStyle="1" w:styleId="SubtitleChar">
    <w:name w:val="Subtitle Char"/>
    <w:basedOn w:val="DefaultParagraphFont"/>
    <w:link w:val="Subtitle"/>
    <w:uiPriority w:val="11"/>
    <w:rsid w:val="00F62D72"/>
    <w:rPr>
      <w:rFonts w:asciiTheme="majorHAnsi" w:eastAsia="Arial" w:hAnsiTheme="majorHAnsi" w:cs="Arial"/>
      <w:b/>
      <w:caps/>
      <w:spacing w:val="20"/>
      <w:sz w:val="24"/>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5689F"/>
    <w:rPr>
      <w:color w:val="605E5C"/>
      <w:shd w:val="clear" w:color="auto" w:fill="E1DFDD"/>
    </w:rPr>
  </w:style>
  <w:style w:type="paragraph" w:styleId="Header">
    <w:name w:val="header"/>
    <w:basedOn w:val="Normal"/>
    <w:link w:val="HeaderChar"/>
    <w:uiPriority w:val="99"/>
    <w:semiHidden/>
    <w:rsid w:val="002F6C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C0E27"/>
    <w:rPr>
      <w:rFonts w:eastAsia="Arial" w:cs="Arial"/>
      <w:sz w:val="18"/>
      <w:szCs w:val="16"/>
      <w:lang w:bidi="en-US"/>
    </w:rPr>
  </w:style>
  <w:style w:type="paragraph" w:styleId="Footer">
    <w:name w:val="footer"/>
    <w:basedOn w:val="Normal"/>
    <w:link w:val="FooterChar"/>
    <w:uiPriority w:val="99"/>
    <w:semiHidden/>
    <w:rsid w:val="002F6C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0E27"/>
    <w:rPr>
      <w:rFonts w:eastAsia="Arial" w:cs="Arial"/>
      <w:sz w:val="18"/>
      <w:szCs w:val="16"/>
      <w:lang w:bidi="en-US"/>
    </w:rPr>
  </w:style>
  <w:style w:type="paragraph" w:styleId="BalloonText">
    <w:name w:val="Balloon Text"/>
    <w:basedOn w:val="Normal"/>
    <w:link w:val="BalloonTextChar"/>
    <w:uiPriority w:val="99"/>
    <w:semiHidden/>
    <w:unhideWhenUsed/>
    <w:rsid w:val="005A05E2"/>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A05E2"/>
    <w:rPr>
      <w:rFonts w:ascii="Segoe UI" w:eastAsia="Arial" w:hAnsi="Segoe UI" w:cs="Segoe UI"/>
      <w:color w:val="231F20"/>
      <w:sz w:val="18"/>
      <w:szCs w:val="18"/>
      <w:lang w:bidi="en-US"/>
    </w:rPr>
  </w:style>
  <w:style w:type="paragraph" w:styleId="Salutation">
    <w:name w:val="Salutation"/>
    <w:basedOn w:val="Normal"/>
    <w:next w:val="Normal"/>
    <w:link w:val="SalutationChar"/>
    <w:uiPriority w:val="4"/>
    <w:semiHidden/>
    <w:unhideWhenUsed/>
    <w:qFormat/>
    <w:rsid w:val="00390248"/>
  </w:style>
  <w:style w:type="character" w:customStyle="1" w:styleId="SalutationChar">
    <w:name w:val="Salutation Char"/>
    <w:basedOn w:val="DefaultParagraphFont"/>
    <w:link w:val="Salutation"/>
    <w:uiPriority w:val="4"/>
    <w:semiHidden/>
    <w:rsid w:val="00390248"/>
    <w:rPr>
      <w:rFonts w:eastAsia="Arial" w:cs="Arial"/>
      <w:sz w:val="20"/>
      <w:szCs w:val="16"/>
      <w:lang w:bidi="en-US"/>
    </w:rPr>
  </w:style>
  <w:style w:type="character" w:customStyle="1" w:styleId="Italics">
    <w:name w:val="Italics"/>
    <w:uiPriority w:val="1"/>
    <w:qFormat/>
    <w:rsid w:val="004C1DA9"/>
    <w:rPr>
      <w:b/>
      <w:i/>
    </w:rPr>
  </w:style>
  <w:style w:type="character" w:customStyle="1" w:styleId="NotBold">
    <w:name w:val="Not Bold"/>
    <w:uiPriority w:val="1"/>
    <w:qFormat/>
    <w:rsid w:val="004C1DA9"/>
    <w:rPr>
      <w:b/>
    </w:rPr>
  </w:style>
  <w:style w:type="paragraph" w:customStyle="1" w:styleId="Skills">
    <w:name w:val="Skills"/>
    <w:basedOn w:val="Normal"/>
    <w:qFormat/>
    <w:rsid w:val="00031E11"/>
    <w:pPr>
      <w:tabs>
        <w:tab w:val="left" w:pos="720"/>
        <w:tab w:val="left" w:pos="4320"/>
        <w:tab w:val="left" w:pos="7920"/>
      </w:tabs>
      <w:ind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6825">
      <w:bodyDiv w:val="1"/>
      <w:marLeft w:val="0"/>
      <w:marRight w:val="0"/>
      <w:marTop w:val="0"/>
      <w:marBottom w:val="0"/>
      <w:divBdr>
        <w:top w:val="none" w:sz="0" w:space="0" w:color="auto"/>
        <w:left w:val="none" w:sz="0" w:space="0" w:color="auto"/>
        <w:bottom w:val="none" w:sz="0" w:space="0" w:color="auto"/>
        <w:right w:val="none" w:sz="0" w:space="0" w:color="auto"/>
      </w:divBdr>
    </w:div>
    <w:div w:id="312105385">
      <w:bodyDiv w:val="1"/>
      <w:marLeft w:val="0"/>
      <w:marRight w:val="0"/>
      <w:marTop w:val="0"/>
      <w:marBottom w:val="0"/>
      <w:divBdr>
        <w:top w:val="none" w:sz="0" w:space="0" w:color="auto"/>
        <w:left w:val="none" w:sz="0" w:space="0" w:color="auto"/>
        <w:bottom w:val="none" w:sz="0" w:space="0" w:color="auto"/>
        <w:right w:val="none" w:sz="0" w:space="0" w:color="auto"/>
      </w:divBdr>
    </w:div>
    <w:div w:id="534075161">
      <w:bodyDiv w:val="1"/>
      <w:marLeft w:val="0"/>
      <w:marRight w:val="0"/>
      <w:marTop w:val="0"/>
      <w:marBottom w:val="0"/>
      <w:divBdr>
        <w:top w:val="none" w:sz="0" w:space="0" w:color="auto"/>
        <w:left w:val="none" w:sz="0" w:space="0" w:color="auto"/>
        <w:bottom w:val="none" w:sz="0" w:space="0" w:color="auto"/>
        <w:right w:val="none" w:sz="0" w:space="0" w:color="auto"/>
      </w:divBdr>
    </w:div>
    <w:div w:id="598292618">
      <w:bodyDiv w:val="1"/>
      <w:marLeft w:val="0"/>
      <w:marRight w:val="0"/>
      <w:marTop w:val="0"/>
      <w:marBottom w:val="0"/>
      <w:divBdr>
        <w:top w:val="none" w:sz="0" w:space="0" w:color="auto"/>
        <w:left w:val="none" w:sz="0" w:space="0" w:color="auto"/>
        <w:bottom w:val="none" w:sz="0" w:space="0" w:color="auto"/>
        <w:right w:val="none" w:sz="0" w:space="0" w:color="auto"/>
      </w:divBdr>
    </w:div>
    <w:div w:id="871845942">
      <w:bodyDiv w:val="1"/>
      <w:marLeft w:val="0"/>
      <w:marRight w:val="0"/>
      <w:marTop w:val="0"/>
      <w:marBottom w:val="0"/>
      <w:divBdr>
        <w:top w:val="none" w:sz="0" w:space="0" w:color="auto"/>
        <w:left w:val="none" w:sz="0" w:space="0" w:color="auto"/>
        <w:bottom w:val="none" w:sz="0" w:space="0" w:color="auto"/>
        <w:right w:val="none" w:sz="0" w:space="0" w:color="auto"/>
      </w:divBdr>
    </w:div>
    <w:div w:id="1040208835">
      <w:bodyDiv w:val="1"/>
      <w:marLeft w:val="0"/>
      <w:marRight w:val="0"/>
      <w:marTop w:val="0"/>
      <w:marBottom w:val="0"/>
      <w:divBdr>
        <w:top w:val="none" w:sz="0" w:space="0" w:color="auto"/>
        <w:left w:val="none" w:sz="0" w:space="0" w:color="auto"/>
        <w:bottom w:val="none" w:sz="0" w:space="0" w:color="auto"/>
        <w:right w:val="none" w:sz="0" w:space="0" w:color="auto"/>
      </w:divBdr>
    </w:div>
    <w:div w:id="1093092650">
      <w:bodyDiv w:val="1"/>
      <w:marLeft w:val="0"/>
      <w:marRight w:val="0"/>
      <w:marTop w:val="0"/>
      <w:marBottom w:val="0"/>
      <w:divBdr>
        <w:top w:val="none" w:sz="0" w:space="0" w:color="auto"/>
        <w:left w:val="none" w:sz="0" w:space="0" w:color="auto"/>
        <w:bottom w:val="none" w:sz="0" w:space="0" w:color="auto"/>
        <w:right w:val="none" w:sz="0" w:space="0" w:color="auto"/>
      </w:divBdr>
    </w:div>
    <w:div w:id="1167600454">
      <w:bodyDiv w:val="1"/>
      <w:marLeft w:val="0"/>
      <w:marRight w:val="0"/>
      <w:marTop w:val="0"/>
      <w:marBottom w:val="0"/>
      <w:divBdr>
        <w:top w:val="none" w:sz="0" w:space="0" w:color="auto"/>
        <w:left w:val="none" w:sz="0" w:space="0" w:color="auto"/>
        <w:bottom w:val="none" w:sz="0" w:space="0" w:color="auto"/>
        <w:right w:val="none" w:sz="0" w:space="0" w:color="auto"/>
      </w:divBdr>
    </w:div>
    <w:div w:id="1337541617">
      <w:bodyDiv w:val="1"/>
      <w:marLeft w:val="0"/>
      <w:marRight w:val="0"/>
      <w:marTop w:val="0"/>
      <w:marBottom w:val="0"/>
      <w:divBdr>
        <w:top w:val="none" w:sz="0" w:space="0" w:color="auto"/>
        <w:left w:val="none" w:sz="0" w:space="0" w:color="auto"/>
        <w:bottom w:val="none" w:sz="0" w:space="0" w:color="auto"/>
        <w:right w:val="none" w:sz="0" w:space="0" w:color="auto"/>
      </w:divBdr>
    </w:div>
    <w:div w:id="1379740329">
      <w:bodyDiv w:val="1"/>
      <w:marLeft w:val="0"/>
      <w:marRight w:val="0"/>
      <w:marTop w:val="0"/>
      <w:marBottom w:val="0"/>
      <w:divBdr>
        <w:top w:val="none" w:sz="0" w:space="0" w:color="auto"/>
        <w:left w:val="none" w:sz="0" w:space="0" w:color="auto"/>
        <w:bottom w:val="none" w:sz="0" w:space="0" w:color="auto"/>
        <w:right w:val="none" w:sz="0" w:space="0" w:color="auto"/>
      </w:divBdr>
    </w:div>
    <w:div w:id="1442870666">
      <w:bodyDiv w:val="1"/>
      <w:marLeft w:val="0"/>
      <w:marRight w:val="0"/>
      <w:marTop w:val="0"/>
      <w:marBottom w:val="0"/>
      <w:divBdr>
        <w:top w:val="none" w:sz="0" w:space="0" w:color="auto"/>
        <w:left w:val="none" w:sz="0" w:space="0" w:color="auto"/>
        <w:bottom w:val="none" w:sz="0" w:space="0" w:color="auto"/>
        <w:right w:val="none" w:sz="0" w:space="0" w:color="auto"/>
      </w:divBdr>
    </w:div>
    <w:div w:id="1608192452">
      <w:bodyDiv w:val="1"/>
      <w:marLeft w:val="0"/>
      <w:marRight w:val="0"/>
      <w:marTop w:val="0"/>
      <w:marBottom w:val="0"/>
      <w:divBdr>
        <w:top w:val="none" w:sz="0" w:space="0" w:color="auto"/>
        <w:left w:val="none" w:sz="0" w:space="0" w:color="auto"/>
        <w:bottom w:val="none" w:sz="0" w:space="0" w:color="auto"/>
        <w:right w:val="none" w:sz="0" w:space="0" w:color="auto"/>
      </w:divBdr>
    </w:div>
    <w:div w:id="1614049793">
      <w:bodyDiv w:val="1"/>
      <w:marLeft w:val="0"/>
      <w:marRight w:val="0"/>
      <w:marTop w:val="0"/>
      <w:marBottom w:val="0"/>
      <w:divBdr>
        <w:top w:val="none" w:sz="0" w:space="0" w:color="auto"/>
        <w:left w:val="none" w:sz="0" w:space="0" w:color="auto"/>
        <w:bottom w:val="none" w:sz="0" w:space="0" w:color="auto"/>
        <w:right w:val="none" w:sz="0" w:space="0" w:color="auto"/>
      </w:divBdr>
    </w:div>
    <w:div w:id="196059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itler\AppData\Roaming\Microsoft\Templates\ATS%20office%20manag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A91BB0FC0F443BA6E69C5189AB1B27"/>
        <w:category>
          <w:name w:val="General"/>
          <w:gallery w:val="placeholder"/>
        </w:category>
        <w:types>
          <w:type w:val="bbPlcHdr"/>
        </w:types>
        <w:behaviors>
          <w:behavior w:val="content"/>
        </w:behaviors>
        <w:guid w:val="{FCAA051F-4679-4CC8-BB92-B8EEA0C8BA59}"/>
      </w:docPartPr>
      <w:docPartBody>
        <w:p w:rsidR="008321E1" w:rsidRDefault="008321E1">
          <w:pPr>
            <w:pStyle w:val="D4A91BB0FC0F443BA6E69C5189AB1B27"/>
          </w:pPr>
          <w:r w:rsidRPr="004C1DA9">
            <w:t>EXPERIENCE</w:t>
          </w:r>
        </w:p>
      </w:docPartBody>
    </w:docPart>
    <w:docPart>
      <w:docPartPr>
        <w:name w:val="B41B78FCB5BF418F861DC2AB971B6A2C"/>
        <w:category>
          <w:name w:val="General"/>
          <w:gallery w:val="placeholder"/>
        </w:category>
        <w:types>
          <w:type w:val="bbPlcHdr"/>
        </w:types>
        <w:behaviors>
          <w:behavior w:val="content"/>
        </w:behaviors>
        <w:guid w:val="{BC5504E2-C887-4889-B58A-41466288ECF6}"/>
      </w:docPartPr>
      <w:docPartBody>
        <w:p w:rsidR="008321E1" w:rsidRDefault="008321E1">
          <w:pPr>
            <w:pStyle w:val="B41B78FCB5BF418F861DC2AB971B6A2C"/>
          </w:pPr>
          <w:r w:rsidRPr="004C1DA9">
            <w:t>education</w:t>
          </w:r>
        </w:p>
      </w:docPartBody>
    </w:docPart>
    <w:docPart>
      <w:docPartPr>
        <w:name w:val="6073BA0F9B6A4B5EB38038058D0F798F"/>
        <w:category>
          <w:name w:val="General"/>
          <w:gallery w:val="placeholder"/>
        </w:category>
        <w:types>
          <w:type w:val="bbPlcHdr"/>
        </w:types>
        <w:behaviors>
          <w:behavior w:val="content"/>
        </w:behaviors>
        <w:guid w:val="{18E34849-BCC6-49B8-8EA3-ACB3EF07DC1E}"/>
      </w:docPartPr>
      <w:docPartBody>
        <w:p w:rsidR="008321E1" w:rsidRDefault="008321E1">
          <w:pPr>
            <w:pStyle w:val="6073BA0F9B6A4B5EB38038058D0F798F"/>
          </w:pPr>
          <w:r w:rsidRPr="004C1DA9">
            <w:t>Project management</w:t>
          </w:r>
        </w:p>
      </w:docPartBody>
    </w:docPart>
    <w:docPart>
      <w:docPartPr>
        <w:name w:val="7D926DDCE45F450A92BCAA04D2554ED4"/>
        <w:category>
          <w:name w:val="General"/>
          <w:gallery w:val="placeholder"/>
        </w:category>
        <w:types>
          <w:type w:val="bbPlcHdr"/>
        </w:types>
        <w:behaviors>
          <w:behavior w:val="content"/>
        </w:behaviors>
        <w:guid w:val="{E01CAD8F-EF14-4A0A-A29A-ECDB3A409EB3}"/>
      </w:docPartPr>
      <w:docPartBody>
        <w:p w:rsidR="008321E1" w:rsidRDefault="008321E1">
          <w:pPr>
            <w:pStyle w:val="7D926DDCE45F450A92BCAA04D2554ED4"/>
          </w:pPr>
          <w:r w:rsidRPr="004C1DA9">
            <w:t>Communication</w:t>
          </w:r>
        </w:p>
      </w:docPartBody>
    </w:docPart>
    <w:docPart>
      <w:docPartPr>
        <w:name w:val="2C473F5EBEC24CA7ACD26B7D08E42968"/>
        <w:category>
          <w:name w:val="General"/>
          <w:gallery w:val="placeholder"/>
        </w:category>
        <w:types>
          <w:type w:val="bbPlcHdr"/>
        </w:types>
        <w:behaviors>
          <w:behavior w:val="content"/>
        </w:behaviors>
        <w:guid w:val="{60E73C86-5F6B-4950-AAF2-4A56E028A084}"/>
      </w:docPartPr>
      <w:docPartBody>
        <w:p w:rsidR="008321E1" w:rsidRDefault="008321E1">
          <w:pPr>
            <w:pStyle w:val="2C473F5EBEC24CA7ACD26B7D08E42968"/>
          </w:pPr>
          <w:r w:rsidRPr="0070176A">
            <w:t>Problem-solving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E1"/>
    <w:rsid w:val="0083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A91BB0FC0F443BA6E69C5189AB1B27">
    <w:name w:val="D4A91BB0FC0F443BA6E69C5189AB1B27"/>
  </w:style>
  <w:style w:type="paragraph" w:customStyle="1" w:styleId="B41B78FCB5BF418F861DC2AB971B6A2C">
    <w:name w:val="B41B78FCB5BF418F861DC2AB971B6A2C"/>
  </w:style>
  <w:style w:type="paragraph" w:customStyle="1" w:styleId="6073BA0F9B6A4B5EB38038058D0F798F">
    <w:name w:val="6073BA0F9B6A4B5EB38038058D0F798F"/>
  </w:style>
  <w:style w:type="paragraph" w:customStyle="1" w:styleId="7D926DDCE45F450A92BCAA04D2554ED4">
    <w:name w:val="7D926DDCE45F450A92BCAA04D2554ED4"/>
  </w:style>
  <w:style w:type="paragraph" w:customStyle="1" w:styleId="2C473F5EBEC24CA7ACD26B7D08E42968">
    <w:name w:val="2C473F5EBEC24CA7ACD26B7D08E42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ackground xmlns="71af3243-3dd4-4a8d-8c0d-dd76da1f02a5">false</Background>
    <Status xmlns="71af3243-3dd4-4a8d-8c0d-dd76da1f02a5">Not started</Status>
    <_ip_UnifiedCompliancePolicyUIAction xmlns="http://schemas.microsoft.com/sharepoint/v3" xsi:nil="true"/>
    <Image xmlns="71af3243-3dd4-4a8d-8c0d-dd76da1f02a5">
      <Url xsi:nil="true"/>
      <Description xsi:nil="true"/>
    </Image>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8FD28-7E3F-4551-97F2-4B1D7754F1AA}">
  <ds:schemaRefs>
    <ds:schemaRef ds:uri="http://schemas.microsoft.com/sharepoint/v3/contenttype/forms"/>
  </ds:schemaRefs>
</ds:datastoreItem>
</file>

<file path=customXml/itemProps2.xml><?xml version="1.0" encoding="utf-8"?>
<ds:datastoreItem xmlns:ds="http://schemas.openxmlformats.org/officeDocument/2006/customXml" ds:itemID="{C509BB9F-A27B-455D-9188-52C1696DB863}">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customXml/itemProps3.xml><?xml version="1.0" encoding="utf-8"?>
<ds:datastoreItem xmlns:ds="http://schemas.openxmlformats.org/officeDocument/2006/customXml" ds:itemID="{97BEA405-C21D-4541-B373-619FB65B5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5492414-66ff-4a7c-a7f1-6c6787413d30}" enabled="0" method="" siteId="{75492414-66ff-4a7c-a7f1-6c6787413d30}" removed="1"/>
</clbl:labelList>
</file>

<file path=docProps/app.xml><?xml version="1.0" encoding="utf-8"?>
<Properties xmlns="http://schemas.openxmlformats.org/officeDocument/2006/extended-properties" xmlns:vt="http://schemas.openxmlformats.org/officeDocument/2006/docPropsVTypes">
  <Template>ATS office manager resume.dotx</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2024-04-18T14:43:00Z</dcterms:created>
  <dcterms:modified xsi:type="dcterms:W3CDTF">2024-04-18T14:43:00Z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